
<file path=[Content_Types].xml><?xml version="1.0" encoding="utf-8"?>
<Types xmlns="http://schemas.openxmlformats.org/package/2006/content-types">
  <Default ContentType="image/jpeg" Extension="jpg"/>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ind w:left="0" w:firstLine="0"/>
        <w:jc w:val="center"/>
        <w:rPr>
          <w:rFonts w:ascii="Questrial" w:cs="Questrial" w:eastAsia="Questrial" w:hAnsi="Questrial"/>
          <w:b w:val="1"/>
          <w:color w:val="004650"/>
          <w:sz w:val="20"/>
          <w:szCs w:val="20"/>
        </w:rPr>
      </w:pPr>
      <w:r w:rsidDel="00000000" w:rsidR="00000000" w:rsidRPr="00000000">
        <w:rPr>
          <w:rFonts w:ascii="Questrial" w:cs="Questrial" w:eastAsia="Questrial" w:hAnsi="Questrial"/>
          <w:b w:val="1"/>
          <w:color w:val="004650"/>
          <w:sz w:val="20"/>
          <w:szCs w:val="20"/>
          <w:rtl w:val="0"/>
        </w:rPr>
        <w:t xml:space="preserve">ASSESSMENT FORM AND SIGNATURE SHEET : HORSE</w:t>
      </w:r>
    </w:p>
    <w:p w:rsidR="00000000" w:rsidDel="00000000" w:rsidP="00000000" w:rsidRDefault="00000000" w:rsidRPr="00000000" w14:paraId="00000003">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7"/>
          <w:szCs w:val="17"/>
          <w:rtl w:val="0"/>
        </w:rPr>
        <w:t xml:space="preserve">HORSE PROFILE</w:t>
      </w:r>
      <w:r w:rsidDel="00000000" w:rsidR="00000000" w:rsidRPr="00000000">
        <w:rPr>
          <w:rFonts w:ascii="Times New Roman" w:cs="Times New Roman" w:eastAsia="Times New Roman" w:hAnsi="Times New Roman"/>
          <w:sz w:val="17"/>
          <w:szCs w:val="17"/>
          <w:rtl w:val="0"/>
        </w:rPr>
        <w:t xml:space="preserve"> </w:t>
        <w:br w:type="textWrapping"/>
      </w:r>
      <w:r w:rsidDel="00000000" w:rsidR="00000000" w:rsidRPr="00000000">
        <w:rPr>
          <w:rFonts w:ascii="Times New Roman" w:cs="Times New Roman" w:eastAsia="Times New Roman" w:hAnsi="Times New Roman"/>
          <w:sz w:val="16"/>
          <w:szCs w:val="16"/>
          <w:rtl w:val="0"/>
        </w:rPr>
        <w:t xml:space="preserve">Here’s your first, but certainly not your last, opportunity to tell us all about your horse! Please be as detailed as possible. </w:t>
      </w:r>
      <w:r w:rsidDel="00000000" w:rsidR="00000000" w:rsidRPr="00000000">
        <w:rPr>
          <w:rFonts w:ascii="Times New Roman" w:cs="Times New Roman" w:eastAsia="Times New Roman" w:hAnsi="Times New Roman"/>
          <w:sz w:val="17"/>
          <w:szCs w:val="17"/>
          <w:rtl w:val="0"/>
        </w:rPr>
        <w:br w:type="textWrapping"/>
      </w:r>
      <w:r w:rsidDel="00000000" w:rsidR="00000000" w:rsidRPr="00000000">
        <w:rPr>
          <w:rtl w:val="0"/>
        </w:rPr>
      </w:r>
    </w:p>
    <w:p w:rsidR="00000000" w:rsidDel="00000000" w:rsidP="00000000" w:rsidRDefault="00000000" w:rsidRPr="00000000" w14:paraId="00000004">
      <w:pPr>
        <w:spacing w:after="0" w:line="36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w:t>
        <w:tab/>
        <w:tab/>
      </w:r>
    </w:p>
    <w:p w:rsidR="00000000" w:rsidDel="00000000" w:rsidP="00000000" w:rsidRDefault="00000000" w:rsidRPr="00000000" w14:paraId="00000005">
      <w:pPr>
        <w:spacing w:after="0" w:line="36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0" w:line="36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Breed (if known): </w:t>
        <w:tab/>
        <w:tab/>
        <w:tab/>
        <w:tab/>
        <w:tab/>
        <w:tab/>
        <w:t xml:space="preserve">Age (if known): </w:t>
        <w:tab/>
      </w:r>
    </w:p>
    <w:p w:rsidR="00000000" w:rsidDel="00000000" w:rsidP="00000000" w:rsidRDefault="00000000" w:rsidRPr="00000000" w14:paraId="00000007">
      <w:pPr>
        <w:spacing w:after="0" w:line="36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0" w:line="36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Hands: </w:t>
        <w:tab/>
        <w:tab/>
        <w:tab/>
        <w:tab/>
        <w:tab/>
        <w:tab/>
        <w:tab/>
        <w:t xml:space="preserve">Weight:</w:t>
      </w:r>
    </w:p>
    <w:p w:rsidR="00000000" w:rsidDel="00000000" w:rsidP="00000000" w:rsidRDefault="00000000" w:rsidRPr="00000000" w14:paraId="00000009">
      <w:pPr>
        <w:spacing w:after="0" w:line="36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0" w:line="240" w:lineRule="auto"/>
        <w:ind w:left="0" w:firstLine="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br w:type="textWrapping"/>
        <w:t xml:space="preserve">HORSE HISTORY</w:t>
        <w:br w:type="textWrapping"/>
      </w:r>
      <w:r w:rsidDel="00000000" w:rsidR="00000000" w:rsidRPr="00000000">
        <w:rPr>
          <w:rFonts w:ascii="Times New Roman" w:cs="Times New Roman" w:eastAsia="Times New Roman" w:hAnsi="Times New Roman"/>
          <w:sz w:val="16"/>
          <w:szCs w:val="16"/>
          <w:rtl w:val="0"/>
        </w:rPr>
        <w:t xml:space="preserve">Please provide all relevant information you have on your horse in as much detail as possible. This information will be instrumental in not only our initial assessment, but also in the horse mediation program.</w:t>
        <w:br w:type="textWrapping"/>
      </w:r>
      <w:r w:rsidDel="00000000" w:rsidR="00000000" w:rsidRPr="00000000">
        <w:rPr>
          <w:rtl w:val="0"/>
        </w:rPr>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Ownership:</w:t>
        <w:br w:type="textWrapping"/>
        <w:t xml:space="preserve">How long have you owned this horse?</w:t>
      </w:r>
    </w:p>
    <w:p w:rsidR="00000000" w:rsidDel="00000000" w:rsidP="00000000" w:rsidRDefault="00000000" w:rsidRPr="00000000" w14:paraId="0000000C">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D">
      <w:pPr>
        <w:spacing w:after="0" w:line="36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Training:</w:t>
        <w:br w:type="textWrapping"/>
        <w:t xml:space="preserve">Please list any prior training or disciplines your horse has been involved in.</w:t>
      </w:r>
    </w:p>
    <w:p w:rsidR="00000000" w:rsidDel="00000000" w:rsidP="00000000" w:rsidRDefault="00000000" w:rsidRPr="00000000" w14:paraId="00000010">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Behavior:</w:t>
        <w:br w:type="textWrapping"/>
        <w:t xml:space="preserve">Please list any known negative behavioral issues (eg: bucking, biting, rearing, crowding, etc.) </w:t>
      </w:r>
    </w:p>
    <w:p w:rsidR="00000000" w:rsidDel="00000000" w:rsidP="00000000" w:rsidRDefault="00000000" w:rsidRPr="00000000" w14:paraId="00000015">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Trauma:</w:t>
        <w:br w:type="textWrapping"/>
        <w:t xml:space="preserve">Any past trauma (s) (eg: abuse, neglect, aggressive training methods, etc.)?</w:t>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1D">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Medical:</w:t>
        <w:br w:type="textWrapping"/>
        <w:t xml:space="preserve">Any past or present medical issues or injuries?</w:t>
      </w:r>
    </w:p>
    <w:p w:rsidR="00000000" w:rsidDel="00000000" w:rsidP="00000000" w:rsidRDefault="00000000" w:rsidRPr="00000000" w14:paraId="0000001E">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3">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4">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7">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C">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D">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E">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2F">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30">
      <w:pPr>
        <w:spacing w:after="0" w:line="240" w:lineRule="auto"/>
        <w:ind w:left="0" w:firstLine="0"/>
        <w:jc w:val="center"/>
        <w:rPr>
          <w:rFonts w:ascii="Questrial" w:cs="Questrial" w:eastAsia="Questrial" w:hAnsi="Questrial"/>
          <w:b w:val="1"/>
          <w:color w:val="004650"/>
          <w:sz w:val="20"/>
          <w:szCs w:val="20"/>
        </w:rPr>
      </w:pPr>
      <w:r w:rsidDel="00000000" w:rsidR="00000000" w:rsidRPr="00000000">
        <w:rPr>
          <w:rFonts w:ascii="Questrial" w:cs="Questrial" w:eastAsia="Questrial" w:hAnsi="Questrial"/>
          <w:b w:val="1"/>
          <w:color w:val="004650"/>
          <w:sz w:val="20"/>
          <w:szCs w:val="20"/>
          <w:rtl w:val="0"/>
        </w:rPr>
        <w:t xml:space="preserve">ASSESSMENT FORM AND SIGNATURE SHEET : CLIENT</w:t>
        <w:br w:type="textWrapping"/>
      </w:r>
    </w:p>
    <w:p w:rsidR="00000000" w:rsidDel="00000000" w:rsidP="00000000" w:rsidRDefault="00000000" w:rsidRPr="00000000" w14:paraId="00000031">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7"/>
          <w:szCs w:val="17"/>
          <w:rtl w:val="0"/>
        </w:rPr>
        <w:t xml:space="preserve">CLIENT PROFILE</w:t>
      </w:r>
      <w:r w:rsidDel="00000000" w:rsidR="00000000" w:rsidRPr="00000000">
        <w:rPr>
          <w:rFonts w:ascii="Times New Roman" w:cs="Times New Roman" w:eastAsia="Times New Roman" w:hAnsi="Times New Roman"/>
          <w:sz w:val="17"/>
          <w:szCs w:val="17"/>
          <w:rtl w:val="0"/>
        </w:rPr>
        <w:t xml:space="preserve"> </w:t>
        <w:br w:type="textWrapping"/>
      </w:r>
      <w:r w:rsidDel="00000000" w:rsidR="00000000" w:rsidRPr="00000000">
        <w:rPr>
          <w:rFonts w:ascii="Times New Roman" w:cs="Times New Roman" w:eastAsia="Times New Roman" w:hAnsi="Times New Roman"/>
          <w:sz w:val="16"/>
          <w:szCs w:val="16"/>
          <w:rtl w:val="0"/>
        </w:rPr>
        <w:t xml:space="preserve">Tell us all about yourself – your goals, fears, past experiences, and anything you think may be helpful in our training together.</w:t>
        <w:br w:type="textWrapping"/>
      </w:r>
    </w:p>
    <w:p w:rsidR="00000000" w:rsidDel="00000000" w:rsidP="00000000" w:rsidRDefault="00000000" w:rsidRPr="00000000" w14:paraId="00000032">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Age Range:</w:t>
        <w:tab/>
        <w:t xml:space="preserve"> </w:t>
        <w:tab/>
        <w:t xml:space="preserve">(18 – 24)            (25 – 35)            (35 – 50)            (51 – 65)            (65+)</w:t>
      </w:r>
    </w:p>
    <w:p w:rsidR="00000000" w:rsidDel="00000000" w:rsidP="00000000" w:rsidRDefault="00000000" w:rsidRPr="00000000" w14:paraId="00000034">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Experience: </w:t>
        <w:br w:type="textWrapping"/>
        <w:t xml:space="preserve">Describe your experience with horses and your horse. Please include riding discipline, if any (eg: western pleasure, hunter jumper, dressage, etc.)</w:t>
      </w:r>
    </w:p>
    <w:p w:rsidR="00000000" w:rsidDel="00000000" w:rsidP="00000000" w:rsidRDefault="00000000" w:rsidRPr="00000000" w14:paraId="00000035">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8">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Medical History: </w:t>
        <w:br w:type="textWrapping"/>
        <w:t xml:space="preserve">Describe any injuries sustained that affect your riding or interaction with your horse, whether physical or mental, according to your comfort. This information will be held private, but will help us to work with you through any issues with your horse.</w:t>
        <w:br w:type="textWrapping"/>
      </w:r>
    </w:p>
    <w:p w:rsidR="00000000" w:rsidDel="00000000" w:rsidP="00000000" w:rsidRDefault="00000000" w:rsidRPr="00000000" w14:paraId="0000003A">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Goals: </w:t>
        <w:br w:type="textWrapping"/>
        <w:t xml:space="preserve">Tell us your dreams! What do you plan to accomplish with this training? What changes would you like to see in you or your horse? Is there an activity you look forward to doing together?</w:t>
      </w:r>
    </w:p>
    <w:p w:rsidR="00000000" w:rsidDel="00000000" w:rsidP="00000000" w:rsidRDefault="00000000" w:rsidRPr="00000000" w14:paraId="0000003E">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F">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5">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6">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(CLIENT) verify that all the information provided above is true to the best of my knowledge.</w:t>
        <w:br w:type="textWrapping"/>
        <w:t xml:space="preserve">The following is the identifying and contact information for me, the client (CLIENT):</w:t>
      </w:r>
    </w:p>
    <w:p w:rsidR="00000000" w:rsidDel="00000000" w:rsidP="00000000" w:rsidRDefault="00000000" w:rsidRPr="00000000" w14:paraId="00000047">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tbl>
      <w:tblPr>
        <w:tblStyle w:val="Table1"/>
        <w:tblW w:w="9510.0" w:type="dxa"/>
        <w:jc w:val="left"/>
        <w:tblInd w:w="53.99999999999999"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590"/>
        <w:gridCol w:w="3240"/>
        <w:gridCol w:w="1875"/>
        <w:gridCol w:w="2805"/>
        <w:tblGridChange w:id="0">
          <w:tblGrid>
            <w:gridCol w:w="1590"/>
            <w:gridCol w:w="3240"/>
            <w:gridCol w:w="1875"/>
            <w:gridCol w:w="2805"/>
          </w:tblGrid>
        </w:tblGridChange>
      </w:tblGrid>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48">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Legal Name:</w:t>
            </w:r>
          </w:p>
        </w:tc>
        <w:tc>
          <w:tcPr>
            <w:shd w:fill="auto" w:val="clear"/>
            <w:tcMar>
              <w:top w:w="72.0" w:type="dxa"/>
              <w:left w:w="72.0" w:type="dxa"/>
              <w:bottom w:w="72.0" w:type="dxa"/>
              <w:right w:w="72.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A">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Signature:</w:t>
            </w:r>
          </w:p>
        </w:tc>
        <w:tc>
          <w:tcPr>
            <w:shd w:fill="auto" w:val="clear"/>
            <w:tcMar>
              <w:top w:w="72.0" w:type="dxa"/>
              <w:left w:w="72.0" w:type="dxa"/>
              <w:bottom w:w="72.0" w:type="dxa"/>
              <w:right w:w="72.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4C">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Address:</w:t>
            </w:r>
          </w:p>
        </w:tc>
        <w:tc>
          <w:tcPr>
            <w:shd w:fill="auto" w:val="clear"/>
            <w:tcMar>
              <w:top w:w="72.0" w:type="dxa"/>
              <w:left w:w="72.0" w:type="dxa"/>
              <w:bottom w:w="72.0" w:type="dxa"/>
              <w:right w:w="72.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E">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Phone Number:</w:t>
            </w:r>
          </w:p>
        </w:tc>
        <w:tc>
          <w:tcPr>
            <w:shd w:fill="auto" w:val="clear"/>
            <w:tcMar>
              <w:top w:w="72.0" w:type="dxa"/>
              <w:left w:w="72.0" w:type="dxa"/>
              <w:bottom w:w="72.0" w:type="dxa"/>
              <w:right w:w="72.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CLIENT Email:</w:t>
            </w:r>
          </w:p>
        </w:tc>
        <w:tc>
          <w:tcPr>
            <w:shd w:fill="auto" w:val="clear"/>
            <w:tcMar>
              <w:top w:w="72.0" w:type="dxa"/>
              <w:left w:w="72.0" w:type="dxa"/>
              <w:bottom w:w="72.0" w:type="dxa"/>
              <w:right w:w="72.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54">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Emergency Contact:</w:t>
            </w:r>
          </w:p>
        </w:tc>
        <w:tc>
          <w:tcPr>
            <w:shd w:fill="auto" w:val="clear"/>
            <w:tcMar>
              <w:top w:w="72.0" w:type="dxa"/>
              <w:left w:w="72.0" w:type="dxa"/>
              <w:bottom w:w="72.0" w:type="dxa"/>
              <w:right w:w="72.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Emergency Phone:</w:t>
            </w:r>
          </w:p>
        </w:tc>
        <w:tc>
          <w:tcPr>
            <w:shd w:fill="auto" w:val="clear"/>
            <w:tcMar>
              <w:top w:w="72.0" w:type="dxa"/>
              <w:left w:w="72.0" w:type="dxa"/>
              <w:bottom w:w="72.0" w:type="dxa"/>
              <w:right w:w="72.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Physician:</w:t>
            </w:r>
          </w:p>
        </w:tc>
        <w:tc>
          <w:tcPr>
            <w:shd w:fill="auto" w:val="clear"/>
            <w:tcMar>
              <w:top w:w="72.0" w:type="dxa"/>
              <w:left w:w="72.0" w:type="dxa"/>
              <w:bottom w:w="72.0" w:type="dxa"/>
              <w:right w:w="72.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Physician Contact:</w:t>
            </w:r>
          </w:p>
        </w:tc>
        <w:tc>
          <w:tcPr>
            <w:shd w:fill="auto" w:val="clear"/>
            <w:tcMar>
              <w:top w:w="72.0" w:type="dxa"/>
              <w:left w:w="72.0" w:type="dxa"/>
              <w:bottom w:w="72.0" w:type="dxa"/>
              <w:right w:w="72.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5C">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D">
      <w:pPr>
        <w:spacing w:after="0"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spacing w:after="0"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following is the identifying and contact information of Silverhand Ranch LLC:</w:t>
      </w:r>
    </w:p>
    <w:p w:rsidR="00000000" w:rsidDel="00000000" w:rsidP="00000000" w:rsidRDefault="00000000" w:rsidRPr="00000000" w14:paraId="0000005F">
      <w:pPr>
        <w:spacing w:after="0" w:line="240" w:lineRule="auto"/>
        <w:ind w:left="0" w:firstLine="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2"/>
        <w:tblW w:w="9510.0" w:type="dxa"/>
        <w:jc w:val="left"/>
        <w:tblInd w:w="53.99999999999999"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590"/>
        <w:gridCol w:w="3240"/>
        <w:gridCol w:w="1905"/>
        <w:gridCol w:w="2775"/>
        <w:tblGridChange w:id="0">
          <w:tblGrid>
            <w:gridCol w:w="1590"/>
            <w:gridCol w:w="3240"/>
            <w:gridCol w:w="1905"/>
            <w:gridCol w:w="2775"/>
          </w:tblGrid>
        </w:tblGridChange>
      </w:tblGrid>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Name:</w:t>
            </w:r>
          </w:p>
        </w:tc>
        <w:tc>
          <w:tcPr>
            <w:shd w:fill="auto" w:val="clear"/>
            <w:tcMar>
              <w:top w:w="72.0" w:type="dxa"/>
              <w:left w:w="72.0" w:type="dxa"/>
              <w:bottom w:w="72.0" w:type="dxa"/>
              <w:right w:w="72.0" w:type="dxa"/>
            </w:tcMa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Antique Mascara</w:t>
            </w:r>
          </w:p>
        </w:tc>
        <w:tc>
          <w:tcPr>
            <w:shd w:fill="auto" w:val="clear"/>
            <w:tcMar>
              <w:top w:w="72.0" w:type="dxa"/>
              <w:left w:w="72.0" w:type="dxa"/>
              <w:bottom w:w="72.0" w:type="dxa"/>
              <w:right w:w="72.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Signature:</w:t>
            </w:r>
          </w:p>
        </w:tc>
        <w:tc>
          <w:tcPr>
            <w:shd w:fill="auto" w:val="clear"/>
            <w:tcMar>
              <w:top w:w="72.0" w:type="dxa"/>
              <w:left w:w="72.0" w:type="dxa"/>
              <w:bottom w:w="72.0" w:type="dxa"/>
              <w:right w:w="72.0" w:type="dxa"/>
            </w:tcMar>
            <w:vAlign w:val="center"/>
          </w:tcPr>
          <w:p w:rsidR="00000000" w:rsidDel="00000000" w:rsidP="00000000" w:rsidRDefault="00000000" w:rsidRPr="00000000" w14:paraId="0000006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tc>
        <w:tc>
          <w:tcPr>
            <w:shd w:fill="auto" w:val="clear"/>
            <w:tcMar>
              <w:top w:w="72.0" w:type="dxa"/>
              <w:left w:w="72.0" w:type="dxa"/>
              <w:bottom w:w="72.0" w:type="dxa"/>
              <w:right w:w="72.0" w:type="dxa"/>
            </w:tcMa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35 Keystone Park</w:t>
            </w:r>
          </w:p>
        </w:tc>
        <w:tc>
          <w:tcPr>
            <w:shd w:fill="auto" w:val="clear"/>
            <w:tcMar>
              <w:top w:w="72.0" w:type="dxa"/>
              <w:left w:w="72.0" w:type="dxa"/>
              <w:bottom w:w="72.0" w:type="dxa"/>
              <w:right w:w="72.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Phone Number:</w:t>
            </w:r>
          </w:p>
        </w:tc>
        <w:tc>
          <w:tcPr>
            <w:shd w:fill="auto" w:val="clear"/>
            <w:tcMar>
              <w:top w:w="72.0" w:type="dxa"/>
              <w:left w:w="72.0" w:type="dxa"/>
              <w:bottom w:w="72.0" w:type="dxa"/>
              <w:right w:w="72.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845-283-3663</w:t>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Middletown, NY 10940</w:t>
            </w:r>
          </w:p>
        </w:tc>
        <w:tc>
          <w:tcPr>
            <w:shd w:fill="auto" w:val="clear"/>
            <w:tcMar>
              <w:top w:w="72.0" w:type="dxa"/>
              <w:left w:w="72.0" w:type="dxa"/>
              <w:bottom w:w="72.0" w:type="dxa"/>
              <w:right w:w="72.0" w:type="dxa"/>
            </w:tcM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TRAINER Email:</w:t>
            </w:r>
          </w:p>
        </w:tc>
        <w:tc>
          <w:tcPr>
            <w:shd w:fill="auto" w:val="clear"/>
            <w:tcMar>
              <w:top w:w="72.0" w:type="dxa"/>
              <w:left w:w="72.0" w:type="dxa"/>
              <w:bottom w:w="72.0" w:type="dxa"/>
              <w:right w:w="72.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silverhandranch@gmail.com</w:t>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Emergency Contact:</w:t>
            </w:r>
          </w:p>
        </w:tc>
        <w:tc>
          <w:tcPr>
            <w:shd w:fill="auto" w:val="clear"/>
            <w:tcMar>
              <w:top w:w="72.0" w:type="dxa"/>
              <w:left w:w="72.0" w:type="dxa"/>
              <w:bottom w:w="72.0" w:type="dxa"/>
              <w:right w:w="72.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Alysabeth Anderson</w:t>
            </w:r>
          </w:p>
        </w:tc>
        <w:tc>
          <w:tcPr>
            <w:shd w:fill="auto" w:val="clear"/>
            <w:tcMar>
              <w:top w:w="72.0" w:type="dxa"/>
              <w:left w:w="72.0" w:type="dxa"/>
              <w:bottom w:w="72.0" w:type="dxa"/>
              <w:right w:w="72.0" w:type="dxa"/>
            </w:tcMar>
            <w:vAlign w:val="center"/>
          </w:tcPr>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Emergency Phone</w:t>
            </w:r>
          </w:p>
        </w:tc>
        <w:tc>
          <w:tcPr>
            <w:shd w:fill="auto" w:val="clear"/>
            <w:tcMar>
              <w:top w:w="72.0" w:type="dxa"/>
              <w:left w:w="72.0" w:type="dxa"/>
              <w:bottom w:w="72.0" w:type="dxa"/>
              <w:right w:w="72.0" w:type="dxa"/>
            </w:tcM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845-901-1251</w:t>
            </w:r>
          </w:p>
        </w:tc>
      </w:tr>
      <w:tr>
        <w:trPr>
          <w:cantSplit w:val="0"/>
          <w:trHeight w:val="360" w:hRule="atLeast"/>
          <w:tblHeader w:val="0"/>
        </w:trPr>
        <w:tc>
          <w:tcPr>
            <w:shd w:fill="auto" w:val="clear"/>
            <w:tcMar>
              <w:top w:w="72.0" w:type="dxa"/>
              <w:left w:w="72.0" w:type="dxa"/>
              <w:bottom w:w="72.0" w:type="dxa"/>
              <w:right w:w="72.0" w:type="dxa"/>
            </w:tcMar>
            <w:vAlign w:val="center"/>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Physician:</w:t>
            </w:r>
          </w:p>
        </w:tc>
        <w:tc>
          <w:tcPr>
            <w:shd w:fill="auto" w:val="clear"/>
            <w:tcMar>
              <w:top w:w="72.0" w:type="dxa"/>
              <w:left w:w="72.0" w:type="dxa"/>
              <w:bottom w:w="72.0" w:type="dxa"/>
              <w:right w:w="72.0" w:type="dxa"/>
            </w:tcMar>
            <w:vAlign w:val="center"/>
          </w:tcPr>
          <w:p w:rsidR="00000000" w:rsidDel="00000000" w:rsidP="00000000" w:rsidRDefault="00000000" w:rsidRPr="00000000" w14:paraId="00000072">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Physician Contact:</w:t>
            </w:r>
          </w:p>
        </w:tc>
        <w:tc>
          <w:tcPr>
            <w:shd w:fill="auto" w:val="clear"/>
            <w:tcMar>
              <w:top w:w="72.0" w:type="dxa"/>
              <w:left w:w="72.0" w:type="dxa"/>
              <w:bottom w:w="72.0" w:type="dxa"/>
              <w:right w:w="72.0" w:type="dxa"/>
            </w:tcMar>
            <w:vAlign w:val="center"/>
          </w:tcPr>
          <w:p w:rsidR="00000000" w:rsidDel="00000000" w:rsidP="00000000" w:rsidRDefault="00000000" w:rsidRPr="00000000" w14:paraId="00000074">
            <w:pPr>
              <w:widowControl w:val="0"/>
              <w:spacing w:after="0" w:line="240" w:lineRule="auto"/>
              <w:jc w:val="cente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75">
      <w:pPr>
        <w:spacing w:after="0" w:line="240" w:lineRule="auto"/>
        <w:ind w:left="0" w:firstLine="0"/>
        <w:rPr>
          <w:rFonts w:ascii="Times New Roman" w:cs="Times New Roman" w:eastAsia="Times New Roman" w:hAnsi="Times New Roman"/>
          <w:b w:val="1"/>
          <w:sz w:val="17"/>
          <w:szCs w:val="17"/>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872" w:left="1260" w:right="1440" w:header="706" w:footer="9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810" w:firstLine="0"/>
      <w:jc w:val="right"/>
      <w:rPr>
        <w:rFonts w:ascii="Questrial" w:cs="Questrial" w:eastAsia="Questrial" w:hAnsi="Questrial"/>
        <w:b w:val="0"/>
        <w:i w:val="1"/>
        <w:smallCaps w:val="0"/>
        <w:strike w:val="0"/>
        <w:color w:val="004650"/>
        <w:sz w:val="16"/>
        <w:szCs w:val="16"/>
        <w:u w:val="none"/>
        <w:shd w:fill="auto" w:val="clear"/>
        <w:vertAlign w:val="baseline"/>
      </w:rPr>
    </w:pP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tl w:val="0"/>
      </w:rPr>
      <w:t xml:space="preserve">ASSESSMENT FORM AND SIGNATURE SHEET   </w:t>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tl w:val="0"/>
      </w:rPr>
      <w:t xml:space="preserve">/</w:t>
    </w:r>
    <w:r w:rsidDel="00000000" w:rsidR="00000000" w:rsidRPr="00000000">
      <w:rPr>
        <w:rFonts w:ascii="Questrial" w:cs="Questrial" w:eastAsia="Questrial" w:hAnsi="Questrial"/>
        <w:b w:val="0"/>
        <w:i w:val="1"/>
        <w:smallCaps w:val="0"/>
        <w:strike w:val="0"/>
        <w:color w:val="00465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10084689"/>
          <wp:effectExtent b="0" l="0" r="0" t="0"/>
          <wp:wrapNone/>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10084689"/>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pict>
        <v:shape id="WordPictureWatermark88995032" style="position:absolute;width:612pt;height:11in;z-index:-251653120;mso-wrap-edited:f;mso-width-percent:0;mso-height-percent:0;mso-position-horizontal:center;mso-position-horizontal-relative:margin;mso-position-vertical:center;mso-position-vertical-relative:margin;mso-width-percent:0;mso-height-percent:0" alt="" o:spid="_x0000_s2051" o:allowincell="f" type="#_x0000_t75">
          <v:imagedata r:id="rId2" o:title="SilverhandRanch_Letterhead_TEMPLATE"/>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pict>
        <v:shape id="WordPictureWatermark88995031" style="position:absolute;width:612pt;height:11in;z-index:-251656192;mso-wrap-edited:f;mso-width-percent:0;mso-height-percent:0;mso-position-horizontal:center;mso-position-horizontal-relative:margin;mso-position-vertical:center;mso-position-vertical-relative:margin;mso-width-percent:0;mso-height-percent:0" alt="" o:spid="_x0000_s2049" o:allowincell="f" type="#_x0000_t75">
          <v:imagedata r:id="rId3" o:title="SilverhandRanch_Letterhead_TEMPLATE"/>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614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1PHPDOCX" w:customStyle="1">
    <w:name w:val="Heading 1 PHPDOCX"/>
    <w:basedOn w:val="Normal"/>
    <w:next w:val="Normal"/>
    <w:link w:val="Heading1CarPHPDOCX"/>
    <w:uiPriority w:val="9"/>
    <w:qFormat w:val="1"/>
    <w:rsid w:val="00DF064E"/>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PHPDOCX" w:customStyle="1">
    <w:name w:val="Heading 2 PHPDOCX"/>
    <w:basedOn w:val="Normal"/>
    <w:next w:val="Normal"/>
    <w:link w:val="Heading2CarPHPDOCX"/>
    <w:uiPriority w:val="9"/>
    <w:unhideWhenUsed w:val="1"/>
    <w:qFormat w:val="1"/>
    <w:rsid w:val="00DF064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PHPDOCX" w:customStyle="1">
    <w:name w:val="Heading 3 PHPDOCX"/>
    <w:basedOn w:val="Normal"/>
    <w:next w:val="Normal"/>
    <w:link w:val="Heading3CarPHPDOCX"/>
    <w:uiPriority w:val="9"/>
    <w:unhideWhenUsed w:val="1"/>
    <w:qFormat w:val="1"/>
    <w:rsid w:val="00DF064E"/>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PHPDOCX" w:customStyle="1">
    <w:name w:val="Heading 4 PHPDOCX"/>
    <w:basedOn w:val="Normal"/>
    <w:next w:val="Normal"/>
    <w:link w:val="Heading4CarPHPDOCX"/>
    <w:uiPriority w:val="9"/>
    <w:unhideWhenUsed w:val="1"/>
    <w:qFormat w:val="1"/>
    <w:rsid w:val="00DF064E"/>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PHPDOCX" w:customStyle="1">
    <w:name w:val="Heading 5 PHPDOCX"/>
    <w:basedOn w:val="Normal"/>
    <w:next w:val="Normal"/>
    <w:link w:val="Heading5CarPHPDOCX"/>
    <w:uiPriority w:val="9"/>
    <w:unhideWhenUsed w:val="1"/>
    <w:qFormat w:val="1"/>
    <w:rsid w:val="00DF064E"/>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PHPDOCX" w:customStyle="1">
    <w:name w:val="Heading 6 PHPDOCX"/>
    <w:basedOn w:val="Normal"/>
    <w:next w:val="Normal"/>
    <w:link w:val="Heading6CarPHPDOCX"/>
    <w:uiPriority w:val="9"/>
    <w:unhideWhenUsed w:val="1"/>
    <w:qFormat w:val="1"/>
    <w:rsid w:val="00DF064E"/>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PHPDOCX" w:customStyle="1">
    <w:name w:val="Heading 7 PHPDOCX"/>
    <w:basedOn w:val="Normal"/>
    <w:next w:val="Normal"/>
    <w:link w:val="Heading7CarPHPDOCX"/>
    <w:uiPriority w:val="9"/>
    <w:unhideWhenUsed w:val="1"/>
    <w:qFormat w:val="1"/>
    <w:rsid w:val="00DF064E"/>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PHPDOCX" w:customStyle="1">
    <w:name w:val="Heading 8 PHPDOCX"/>
    <w:basedOn w:val="Normal"/>
    <w:next w:val="Normal"/>
    <w:link w:val="Heading8CarPHPDOCX"/>
    <w:uiPriority w:val="9"/>
    <w:semiHidden w:val="1"/>
    <w:unhideWhenUsed w:val="1"/>
    <w:qFormat w:val="1"/>
    <w:rsid w:val="00DF064E"/>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PHPDOCX" w:customStyle="1">
    <w:name w:val="Heading 9 PHPDOCX"/>
    <w:basedOn w:val="Normal"/>
    <w:next w:val="Normal"/>
    <w:link w:val="Heading9CarPHPDOCX"/>
    <w:uiPriority w:val="9"/>
    <w:semiHidden w:val="1"/>
    <w:unhideWhenUsed w:val="1"/>
    <w:qFormat w:val="1"/>
    <w:rsid w:val="00DF064E"/>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annotationreferencePHPDOCX" w:customStyle="1">
    <w:name w:val="annotation reference PHPDOCX"/>
    <w:basedOn w:val="DefaultParagraphFontPHPDOCX"/>
    <w:uiPriority w:val="99"/>
    <w:semiHidden w:val="1"/>
    <w:unhideWhenUsed w:val="1"/>
    <w:rsid w:val="00E139EA"/>
    <w:rPr>
      <w:sz w:val="16"/>
      <w:szCs w:val="16"/>
    </w:rPr>
  </w:style>
  <w:style w:type="paragraph" w:styleId="annotationtextPHPDOCX" w:customStyle="1">
    <w:name w:val="annotation text PHPDOCX"/>
    <w:basedOn w:val="Normal"/>
    <w:link w:val="CommentTextCharPHPDOCX"/>
    <w:uiPriority w:val="99"/>
    <w:semiHidden w:val="1"/>
    <w:unhideWhenUsed w:val="1"/>
    <w:rsid w:val="00E139EA"/>
    <w:pPr>
      <w:spacing w:line="240" w:lineRule="auto"/>
    </w:pPr>
    <w:rPr>
      <w:sz w:val="20"/>
      <w:szCs w:val="20"/>
    </w:rPr>
  </w:style>
  <w:style w:type="character" w:styleId="CommentTextCharPHPDOCX" w:customStyle="1">
    <w:name w:val="Comment Text Char PHPDOCX"/>
    <w:basedOn w:val="DefaultParagraphFontPHPDOCX"/>
    <w:link w:val="annotationtextPHPDOCX"/>
    <w:uiPriority w:val="99"/>
    <w:semiHidden w:val="1"/>
    <w:rsid w:val="00E139EA"/>
    <w:rPr>
      <w:sz w:val="20"/>
      <w:szCs w:val="20"/>
    </w:rPr>
  </w:style>
  <w:style w:type="paragraph" w:styleId="annotationsubjectPHPDOCX" w:customStyle="1">
    <w:name w:val="annotation subject PHPDOCX"/>
    <w:basedOn w:val="annotationtextPHPDOCX"/>
    <w:next w:val="annotationtextPHPDOCX"/>
    <w:link w:val="CommentSubjectCharPHPDOCX"/>
    <w:uiPriority w:val="99"/>
    <w:semiHidden w:val="1"/>
    <w:unhideWhenUsed w:val="1"/>
    <w:rsid w:val="00E139EA"/>
    <w:rPr>
      <w:b w:val="1"/>
      <w:bCs w:val="1"/>
    </w:rPr>
  </w:style>
  <w:style w:type="character" w:styleId="CommentSubjectCharPHPDOCX" w:customStyle="1">
    <w:name w:val="Comment Subject Char PHPDOCX"/>
    <w:basedOn w:val="CommentTextCharPHPDOCX"/>
    <w:link w:val="annotationsubjectPHPDOCX"/>
    <w:uiPriority w:val="99"/>
    <w:semiHidden w:val="1"/>
    <w:rsid w:val="00E139EA"/>
    <w:rPr>
      <w:b w:val="1"/>
      <w:bCs w:val="1"/>
      <w:sz w:val="20"/>
      <w:szCs w:val="20"/>
    </w:rPr>
  </w:style>
  <w:style w:type="paragraph" w:styleId="BalloonTextPHPDOCX" w:customStyle="1">
    <w:name w:val="Balloon Text PHPDOCX"/>
    <w:basedOn w:val="Normal"/>
    <w:link w:val="BalloonTextCharPHPDOCX"/>
    <w:uiPriority w:val="99"/>
    <w:semiHidden w:val="1"/>
    <w:unhideWhenUsed w:val="1"/>
    <w:rsid w:val="00E139EA"/>
    <w:pPr>
      <w:spacing w:after="0" w:line="240" w:lineRule="auto"/>
    </w:pPr>
    <w:rPr>
      <w:rFonts w:ascii="Tahoma" w:cs="Tahoma" w:hAnsi="Tahoma"/>
      <w:sz w:val="16"/>
      <w:szCs w:val="16"/>
    </w:rPr>
  </w:style>
  <w:style w:type="character" w:styleId="BalloonTextCharPHPDOCX" w:customStyle="1">
    <w:name w:val="Balloon Text Char PHPDOCX"/>
    <w:basedOn w:val="DefaultParagraphFontPHPDOCX"/>
    <w:link w:val="BalloonTextPHPDOCX"/>
    <w:uiPriority w:val="99"/>
    <w:semiHidden w:val="1"/>
    <w:rsid w:val="00E139EA"/>
    <w:rPr>
      <w:rFonts w:ascii="Tahoma" w:cs="Tahoma" w:hAnsi="Tahoma"/>
      <w:sz w:val="16"/>
      <w:szCs w:val="16"/>
    </w:rPr>
  </w:style>
  <w:style w:type="paragraph" w:styleId="footnoteTextPHPDOCX" w:customStyle="1">
    <w:name w:val="footnote Text PHPDOCX"/>
    <w:basedOn w:val="Normal"/>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customStyle="1">
    <w:name w:val="footnote Reference PHPDOCX"/>
    <w:basedOn w:val="DefaultParagraphFontPHPDOCX"/>
    <w:uiPriority w:val="99"/>
    <w:semiHidden w:val="1"/>
    <w:unhideWhenUsed w:val="1"/>
    <w:rsid w:val="006E0FDA"/>
    <w:rPr>
      <w:vertAlign w:val="superscript"/>
    </w:rPr>
  </w:style>
  <w:style w:type="paragraph" w:styleId="endnoteTextPHPDOCX" w:customStyle="1">
    <w:name w:val="endnote Text PHPDOCX"/>
    <w:basedOn w:val="Normal"/>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customStyle="1">
    <w:name w:val="endnote Reference PHPDOCX"/>
    <w:basedOn w:val="DefaultParagraphFontPHPDOCX"/>
    <w:uiPriority w:val="99"/>
    <w:semiHidden w:val="1"/>
    <w:unhideWhenUsed w:val="1"/>
    <w:rsid w:val="006E0FDA"/>
    <w:rPr>
      <w:vertAlign w:val="superscript"/>
    </w:rPr>
  </w:style>
  <w:style w:type="character" w:styleId="DefaultParagraphFontPHPDOCX" w:customStyle="1">
    <w:name w:val="Default Paragraph Font PHPDOCX"/>
    <w:uiPriority w:val="1"/>
    <w:semiHidden w:val="1"/>
    <w:unhideWhenUsed w:val="1"/>
  </w:style>
  <w:style w:type="numbering" w:styleId="NoListPHPDOCX" w:customStyle="1">
    <w:name w:val="No List PHPDOCX"/>
    <w:uiPriority w:val="99"/>
    <w:semiHidden w:val="1"/>
    <w:unhideWhenUsed w:val="1"/>
  </w:style>
  <w:style w:type="character" w:styleId="Heading1CarPHPDOCX" w:customStyle="1">
    <w:name w:val="Heading 1 Car PHPDOCX"/>
    <w:basedOn w:val="DefaultParagraphFontPHPDOCX"/>
    <w:link w:val="Heading1PHPDOCX"/>
    <w:uiPriority w:val="9"/>
    <w:rsid w:val="00DF064E"/>
    <w:rPr>
      <w:rFonts w:asciiTheme="majorHAnsi" w:cstheme="majorBidi" w:eastAsiaTheme="majorEastAsia" w:hAnsiTheme="majorHAnsi"/>
      <w:b w:val="1"/>
      <w:bCs w:val="1"/>
      <w:color w:val="365f91" w:themeColor="accent1" w:themeShade="0000BF"/>
      <w:sz w:val="28"/>
      <w:szCs w:val="28"/>
    </w:rPr>
  </w:style>
  <w:style w:type="character" w:styleId="Heading2CarPHPDOCX" w:customStyle="1">
    <w:name w:val="Heading 2 Car PHPDOCX"/>
    <w:basedOn w:val="DefaultParagraphFontPHPDOCX"/>
    <w:link w:val="Heading2PHPDOCX"/>
    <w:uiPriority w:val="9"/>
    <w:rsid w:val="00DF064E"/>
    <w:rPr>
      <w:rFonts w:asciiTheme="majorHAnsi" w:cstheme="majorBidi" w:eastAsiaTheme="majorEastAsia" w:hAnsiTheme="majorHAnsi"/>
      <w:b w:val="1"/>
      <w:bCs w:val="1"/>
      <w:color w:val="4f81bd"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cstheme="majorBidi" w:eastAsiaTheme="majorEastAsia" w:hAnsiTheme="majorHAnsi"/>
      <w:b w:val="1"/>
      <w:bCs w:val="1"/>
      <w:color w:val="4f81bd" w:themeColor="accent1"/>
    </w:rPr>
  </w:style>
  <w:style w:type="character" w:styleId="Heading4CarPHPDOCX" w:customStyle="1">
    <w:name w:val="Heading 4 Car PHPDOCX"/>
    <w:basedOn w:val="DefaultParagraphFontPHPDOCX"/>
    <w:link w:val="Heading4PHPDOCX"/>
    <w:uiPriority w:val="9"/>
    <w:rsid w:val="00DF064E"/>
    <w:rPr>
      <w:rFonts w:asciiTheme="majorHAnsi" w:cstheme="majorBidi" w:eastAsiaTheme="majorEastAsia" w:hAnsiTheme="majorHAnsi"/>
      <w:b w:val="1"/>
      <w:bCs w:val="1"/>
      <w:i w:val="1"/>
      <w:iCs w:val="1"/>
      <w:color w:val="4f81bd" w:themeColor="accent1"/>
    </w:rPr>
  </w:style>
  <w:style w:type="character" w:styleId="Heading5CarPHPDOCX" w:customStyle="1">
    <w:name w:val="Heading 5 Car PHPDOCX"/>
    <w:basedOn w:val="DefaultParagraphFontPHPDOCX"/>
    <w:link w:val="Heading5PHPDOCX"/>
    <w:uiPriority w:val="9"/>
    <w:rsid w:val="00DF064E"/>
    <w:rPr>
      <w:rFonts w:asciiTheme="majorHAnsi" w:cstheme="majorBidi" w:eastAsiaTheme="majorEastAsia" w:hAnsiTheme="majorHAnsi"/>
      <w:color w:val="243f60" w:themeColor="accent1" w:themeShade="00007F"/>
    </w:rPr>
  </w:style>
  <w:style w:type="character" w:styleId="Heading6CarPHPDOCX" w:customStyle="1">
    <w:name w:val="Heading 6 Car PHPDOCX"/>
    <w:basedOn w:val="DefaultParagraphFontPHPDOCX"/>
    <w:link w:val="Heading6PHPDOCX"/>
    <w:uiPriority w:val="9"/>
    <w:rsid w:val="00DF064E"/>
    <w:rPr>
      <w:rFonts w:asciiTheme="majorHAnsi" w:cstheme="majorBidi" w:eastAsiaTheme="majorEastAsia" w:hAnsiTheme="majorHAnsi"/>
      <w:i w:val="1"/>
      <w:iCs w:val="1"/>
      <w:color w:val="243f60" w:themeColor="accent1" w:themeShade="00007F"/>
    </w:rPr>
  </w:style>
  <w:style w:type="character" w:styleId="Heading7CarPHPDOCX" w:customStyle="1">
    <w:name w:val="Heading 7 Car PHPDOCX"/>
    <w:basedOn w:val="DefaultParagraphFontPHPDOCX"/>
    <w:link w:val="Heading7PHPDOCX"/>
    <w:uiPriority w:val="9"/>
    <w:rsid w:val="00DF064E"/>
    <w:rPr>
      <w:rFonts w:asciiTheme="majorHAnsi" w:cstheme="majorBidi" w:eastAsiaTheme="majorEastAsia" w:hAnsiTheme="majorHAnsi"/>
      <w:i w:val="1"/>
      <w:iCs w:val="1"/>
      <w:color w:val="404040" w:themeColor="text1" w:themeTint="0000BF"/>
    </w:rPr>
  </w:style>
  <w:style w:type="paragraph" w:styleId="TitlePHPDOCX" w:customStyle="1">
    <w:name w:val="Title PHPDOCX"/>
    <w:basedOn w:val="Normal"/>
    <w:next w:val="Normal"/>
    <w:link w:val="TitleCarPHPDOCX"/>
    <w:uiPriority w:val="10"/>
    <w:qFormat w:val="1"/>
    <w:rsid w:val="00DF064E"/>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17365d" w:themeColor="text2" w:themeShade="0000BF"/>
      <w:spacing w:val="5"/>
      <w:kern w:val="28"/>
      <w:sz w:val="52"/>
      <w:szCs w:val="52"/>
    </w:rPr>
  </w:style>
  <w:style w:type="paragraph" w:styleId="SubtitlePHPDOCX" w:customStyle="1">
    <w:name w:val="Subtitle PHPDOCX"/>
    <w:basedOn w:val="Normal"/>
    <w:next w:val="Normal"/>
    <w:link w:val="SubtitleCarPHPDOCX"/>
    <w:uiPriority w:val="11"/>
    <w:qFormat w:val="1"/>
    <w:rsid w:val="00DF06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f81bd" w:themeColor="accent1"/>
      <w:spacing w:val="15"/>
      <w:sz w:val="24"/>
      <w:szCs w:val="24"/>
    </w:rPr>
  </w:style>
  <w:style w:type="character" w:styleId="SubtleEmphasisPHPDOCX" w:customStyle="1">
    <w:name w:val="Subtle Emphasis PHPDOCX"/>
    <w:basedOn w:val="DefaultParagraphFontPHPDOCX"/>
    <w:uiPriority w:val="19"/>
    <w:qFormat w:val="1"/>
    <w:rsid w:val="00DF064E"/>
    <w:rPr>
      <w:i w:val="1"/>
      <w:iCs w:val="1"/>
      <w:color w:val="808080" w:themeColor="text1" w:themeTint="00007F"/>
    </w:rPr>
  </w:style>
  <w:style w:type="character" w:styleId="EmphasisPHPDOCX" w:customStyle="1">
    <w:name w:val="Emphasis PHPDOCX"/>
    <w:basedOn w:val="DefaultParagraphFontPHPDOCX"/>
    <w:uiPriority w:val="20"/>
    <w:qFormat w:val="1"/>
    <w:rsid w:val="00DF064E"/>
    <w:rPr>
      <w:i w:val="1"/>
      <w:iCs w:val="1"/>
    </w:rPr>
  </w:style>
  <w:style w:type="character" w:styleId="IntenseEmphasisPHPDOCX" w:customStyle="1">
    <w:name w:val="Intense Emphasis PHPDOCX"/>
    <w:basedOn w:val="DefaultParagraphFontPHPDOCX"/>
    <w:uiPriority w:val="21"/>
    <w:qFormat w:val="1"/>
    <w:rsid w:val="00DF064E"/>
    <w:rPr>
      <w:b w:val="1"/>
      <w:bCs w:val="1"/>
      <w:i w:val="1"/>
      <w:iCs w:val="1"/>
      <w:color w:val="4f81bd" w:themeColor="accent1"/>
    </w:rPr>
  </w:style>
  <w:style w:type="character" w:styleId="StrongPHPDOCX" w:customStyle="1">
    <w:name w:val="Strong PHPDOCX"/>
    <w:basedOn w:val="DefaultParagraphFontPHPDOCX"/>
    <w:uiPriority w:val="22"/>
    <w:qFormat w:val="1"/>
    <w:rsid w:val="00DF064E"/>
    <w:rPr>
      <w:b w:val="1"/>
      <w:bCs w:val="1"/>
    </w:rPr>
  </w:style>
  <w:style w:type="paragraph" w:styleId="QuotePHPDOCX" w:customStyle="1">
    <w:name w:val="Quote PHPDOCX"/>
    <w:basedOn w:val="Normal"/>
    <w:next w:val="Normal"/>
    <w:link w:val="QuoteCarPHPDOCX"/>
    <w:uiPriority w:val="29"/>
    <w:qFormat w:val="1"/>
    <w:rsid w:val="00DF064E"/>
    <w:rPr>
      <w:i w:val="1"/>
      <w:iCs w:val="1"/>
      <w:color w:val="000000" w:themeColor="text1"/>
    </w:rPr>
  </w:style>
  <w:style w:type="character" w:styleId="QuoteCarPHPDOCX" w:customStyle="1">
    <w:name w:val="Quote Car PHPDOCX"/>
    <w:basedOn w:val="DefaultParagraphFontPHPDOCX"/>
    <w:link w:val="QuotePHPDOCX"/>
    <w:uiPriority w:val="29"/>
    <w:rsid w:val="00DF064E"/>
    <w:rPr>
      <w:i w:val="1"/>
      <w:iCs w:val="1"/>
      <w:color w:val="000000" w:themeColor="text1"/>
    </w:rPr>
  </w:style>
  <w:style w:type="paragraph" w:styleId="IntenseQuotePHPDOCX" w:customStyle="1">
    <w:name w:val="Intense Quote PHPDOCX"/>
    <w:basedOn w:val="Normal"/>
    <w:next w:val="Normal"/>
    <w:link w:val="IntenseQuoteCarPHPDOCX"/>
    <w:uiPriority w:val="30"/>
    <w:qFormat w:val="1"/>
    <w:rsid w:val="00DF064E"/>
    <w:pPr>
      <w:pBdr>
        <w:bottom w:color="4f81bd" w:space="4" w:sz="4" w:themeColor="accent1" w:val="single"/>
      </w:pBdr>
      <w:spacing w:after="280" w:before="200"/>
      <w:ind w:left="936" w:right="936"/>
    </w:pPr>
    <w:rPr>
      <w:b w:val="1"/>
      <w:bCs w:val="1"/>
      <w:i w:val="1"/>
      <w:iCs w:val="1"/>
      <w:color w:val="4f81bd" w:themeColor="accent1"/>
    </w:rPr>
  </w:style>
  <w:style w:type="character" w:styleId="IntenseQuoteCarPHPDOCX" w:customStyle="1">
    <w:name w:val="Intense Quote Car PHPDOCX"/>
    <w:basedOn w:val="DefaultParagraphFontPHPDOCX"/>
    <w:link w:val="IntenseQuotePHPDOCX"/>
    <w:uiPriority w:val="30"/>
    <w:rsid w:val="00DF064E"/>
    <w:rPr>
      <w:b w:val="1"/>
      <w:bCs w:val="1"/>
      <w:i w:val="1"/>
      <w:iCs w:val="1"/>
      <w:color w:val="4f81bd" w:themeColor="accent1"/>
    </w:rPr>
  </w:style>
  <w:style w:type="character" w:styleId="SubtleReferencePHPDOCX" w:customStyle="1">
    <w:name w:val="Subtle Reference PHPDOCX"/>
    <w:basedOn w:val="DefaultParagraphFontPHPDOCX"/>
    <w:uiPriority w:val="31"/>
    <w:qFormat w:val="1"/>
    <w:rsid w:val="00DF064E"/>
    <w:rPr>
      <w:smallCaps w:val="1"/>
      <w:color w:val="c0504d" w:themeColor="accent2"/>
      <w:u w:val="single"/>
    </w:rPr>
  </w:style>
  <w:style w:type="character" w:styleId="IntenseReferencePHPDOCX" w:customStyle="1">
    <w:name w:val="Intense Reference PHPDOCX"/>
    <w:basedOn w:val="DefaultParagraphFontPHPDOCX"/>
    <w:uiPriority w:val="32"/>
    <w:qFormat w:val="1"/>
    <w:rsid w:val="00DF064E"/>
    <w:rPr>
      <w:b w:val="1"/>
      <w:bCs w:val="1"/>
      <w:smallCaps w:val="1"/>
      <w:color w:val="c0504d" w:themeColor="accent2"/>
      <w:spacing w:val="5"/>
      <w:u w:val="single"/>
    </w:rPr>
  </w:style>
  <w:style w:type="character" w:styleId="BookTitlePHPDOCX" w:customStyle="1">
    <w:name w:val="Book Title PHPDOCX"/>
    <w:basedOn w:val="DefaultParagraphFontPHPDOCX"/>
    <w:uiPriority w:val="33"/>
    <w:qFormat w:val="1"/>
    <w:rsid w:val="00DF064E"/>
    <w:rPr>
      <w:b w:val="1"/>
      <w:bCs w:val="1"/>
      <w:smallCaps w:val="1"/>
      <w:spacing w:val="5"/>
    </w:rPr>
  </w:style>
  <w:style w:type="paragraph" w:styleId="ListParagraphPHPDOCX" w:customStyle="1">
    <w:name w:val="List Paragraph PHPDOCX"/>
    <w:basedOn w:val="Normal"/>
    <w:uiPriority w:val="34"/>
    <w:qFormat w:val="1"/>
    <w:rsid w:val="00DF064E"/>
    <w:pPr>
      <w:ind w:left="720"/>
      <w:contextualSpacing w:val="1"/>
    </w:pPr>
  </w:style>
  <w:style w:type="paragraph" w:styleId="NoSpacingPHPDOCX" w:customStyle="1">
    <w:name w:val="No Spacing PHPDOCX"/>
    <w:uiPriority w:val="1"/>
    <w:qFormat w:val="1"/>
    <w:rsid w:val="00DF064E"/>
    <w:pPr>
      <w:spacing w:after="0" w:line="240" w:lineRule="auto"/>
    </w:pPr>
  </w:style>
  <w:style w:type="character" w:styleId="Heading8CarPHPDOCX" w:customStyle="1">
    <w:name w:val="Heading 8 Car PHPDOCX"/>
    <w:basedOn w:val="DefaultParagraphFontPHPDOCX"/>
    <w:link w:val="Heading8PHPDOCX"/>
    <w:uiPriority w:val="9"/>
    <w:semiHidden w:val="1"/>
    <w:rsid w:val="00DF064E"/>
    <w:rPr>
      <w:rFonts w:asciiTheme="majorHAnsi" w:cstheme="majorBidi" w:eastAsiaTheme="majorEastAsia" w:hAnsiTheme="majorHAnsi"/>
      <w:color w:val="404040" w:themeColor="text1" w:themeTint="0000BF"/>
      <w:sz w:val="20"/>
      <w:szCs w:val="20"/>
    </w:rPr>
  </w:style>
  <w:style w:type="character" w:styleId="Heading9CarPHPDOCX" w:customStyle="1">
    <w:name w:val="Heading 9 Car PHPDOCX"/>
    <w:basedOn w:val="DefaultParagraphFontPHPDOCX"/>
    <w:link w:val="Heading9PHPDOCX"/>
    <w:uiPriority w:val="9"/>
    <w:semiHidden w:val="1"/>
    <w:rsid w:val="00DF064E"/>
    <w:rPr>
      <w:rFonts w:asciiTheme="majorHAnsi" w:cstheme="majorBidi" w:eastAsiaTheme="majorEastAsia" w:hAnsiTheme="majorHAnsi"/>
      <w:i w:val="1"/>
      <w:iCs w:val="1"/>
      <w:color w:val="404040" w:themeColor="text1" w:themeTint="0000BF"/>
      <w:sz w:val="20"/>
      <w:szCs w:val="20"/>
    </w:rPr>
  </w:style>
  <w:style w:type="table" w:styleId="NormalTablePHPDOCX" w:customStyle="1">
    <w:name w:val="Normal Table PHPDOCX"/>
    <w:uiPriority w:val="99"/>
    <w:semiHidden w:val="1"/>
    <w:unhideWhenUsed w:val="1"/>
    <w:qFormat w:val="1"/>
    <w:tblPr>
      <w:tblInd w:w="0.0" w:type="dxa"/>
      <w:tblCellMar>
        <w:top w:w="0.0" w:type="dxa"/>
        <w:left w:w="108.0" w:type="dxa"/>
        <w:bottom w:w="0.0" w:type="dxa"/>
        <w:right w:w="108.0" w:type="dxa"/>
      </w:tblCellMar>
    </w:tblPr>
  </w:style>
  <w:style w:type="table" w:styleId="PlainTablePHPDOCX" w:customStyle="1">
    <w:name w:val="Plain Table PHPDOCX"/>
    <w:uiPriority w:val="58"/>
    <w:pPr>
      <w:spacing w:after="0" w:line="240" w:lineRule="auto"/>
    </w:pPr>
    <w:tblPr>
      <w:tblInd w:w="0.0" w:type="dxa"/>
      <w:tblCellMar>
        <w:top w:w="0.0" w:type="dxa"/>
        <w:left w:w="108.0" w:type="dxa"/>
        <w:bottom w:w="0.0" w:type="dxa"/>
        <w:right w:w="108.0" w:type="dxa"/>
      </w:tblCellMar>
    </w:tblPr>
  </w:style>
  <w:style w:type="table" w:styleId="TableGridPHPDOCX" w:customStyle="1">
    <w:name w:val="Table Grid PHPDOCX"/>
    <w:uiPriority w:val="59"/>
    <w:rsid w:val="00493A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ShadingPHPDOCX" w:customStyle="1">
    <w:name w:val="Light Shading PHPDOCX"/>
    <w:uiPriority w:val="60"/>
    <w:rsid w:val="00493A0C"/>
    <w:pPr>
      <w:spacing w:after="0" w:line="240" w:lineRule="auto"/>
    </w:pPr>
    <w:rPr>
      <w:color w:val="000000" w:themeColor="text1" w:themeShade="0000BF"/>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PHPDOCX" w:customStyle="1">
    <w:name w:val="Light Shading Accent 1 PHPDOCX"/>
    <w:uiPriority w:val="60"/>
    <w:rsid w:val="00493A0C"/>
    <w:pPr>
      <w:spacing w:after="0" w:line="240" w:lineRule="auto"/>
    </w:pPr>
    <w:rPr>
      <w:color w:val="365f91" w:themeColor="accent1" w:themeShade="0000BF"/>
      <w:sz w:val="20"/>
      <w:szCs w:val="20"/>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PHPDOCX" w:customStyle="1">
    <w:name w:val="Light Shading Accent 2 PHPDOCX"/>
    <w:uiPriority w:val="60"/>
    <w:rsid w:val="00493A0C"/>
    <w:pPr>
      <w:spacing w:after="0" w:line="240" w:lineRule="auto"/>
    </w:pPr>
    <w:rPr>
      <w:color w:val="943634" w:themeColor="accent2" w:themeShade="0000BF"/>
      <w:sz w:val="20"/>
      <w:szCs w:val="20"/>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PHPDOCX" w:customStyle="1">
    <w:name w:val="Light Shading Accent 3 PHPDOCX"/>
    <w:uiPriority w:val="60"/>
    <w:rsid w:val="00493A0C"/>
    <w:pPr>
      <w:spacing w:after="0" w:line="240" w:lineRule="auto"/>
    </w:pPr>
    <w:rPr>
      <w:color w:val="76923c" w:themeColor="accent3" w:themeShade="0000BF"/>
      <w:sz w:val="20"/>
      <w:szCs w:val="20"/>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PHPDOCX" w:customStyle="1">
    <w:name w:val="Light Shading Accent 4 PHPDOCX"/>
    <w:uiPriority w:val="60"/>
    <w:rsid w:val="00493A0C"/>
    <w:pPr>
      <w:spacing w:after="0" w:line="240" w:lineRule="auto"/>
    </w:pPr>
    <w:rPr>
      <w:color w:val="5f497a" w:themeColor="accent4" w:themeShade="0000BF"/>
      <w:sz w:val="20"/>
      <w:szCs w:val="20"/>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PHPDOCX" w:customStyle="1">
    <w:name w:val="Light Shading Accent 5 PHPDOCX"/>
    <w:uiPriority w:val="60"/>
    <w:rsid w:val="00493A0C"/>
    <w:pPr>
      <w:spacing w:after="0" w:line="240" w:lineRule="auto"/>
    </w:pPr>
    <w:rPr>
      <w:color w:val="31849b" w:themeColor="accent5" w:themeShade="0000BF"/>
      <w:sz w:val="20"/>
      <w:szCs w:val="20"/>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ListPHPDOCX" w:customStyle="1">
    <w:name w:val="Light List PHPDOCX"/>
    <w:uiPriority w:val="61"/>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PHPDOCX" w:customStyle="1">
    <w:name w:val="Light List Accent 1 PHPDOCX"/>
    <w:uiPriority w:val="61"/>
    <w:rsid w:val="00493A0C"/>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PHPDOCX" w:customStyle="1">
    <w:name w:val="Light List Accent 2 PHPDOCX"/>
    <w:uiPriority w:val="61"/>
    <w:rsid w:val="00493A0C"/>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PHPDOCX" w:customStyle="1">
    <w:name w:val="Light List Accent 3 PHPDOCX"/>
    <w:uiPriority w:val="61"/>
    <w:rsid w:val="00493A0C"/>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PHPDOCX" w:customStyle="1">
    <w:name w:val="Light List Accent 4 PHPDOCX"/>
    <w:uiPriority w:val="61"/>
    <w:rsid w:val="00493A0C"/>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PHPDOCX" w:customStyle="1">
    <w:name w:val="Light List Accent 5 PHPDOCX"/>
    <w:uiPriority w:val="61"/>
    <w:rsid w:val="00493A0C"/>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PHPDOCX" w:customStyle="1">
    <w:name w:val="Light List Accent 6 PHPDOCX"/>
    <w:uiPriority w:val="61"/>
    <w:rsid w:val="00493A0C"/>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PHPDOCX" w:customStyle="1">
    <w:name w:val="Light Grid PHPDOCX"/>
    <w:uiPriority w:val="62"/>
    <w:rsid w:val="00493A0C"/>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1PHPDOCX" w:customStyle="1">
    <w:name w:val="Light Grid 1 PHPDOCX"/>
    <w:uiPriority w:val="62"/>
    <w:rsid w:val="00493A0C"/>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2PHPDOCX" w:customStyle="1">
    <w:name w:val="Light Grid 2 PHPDOCX"/>
    <w:uiPriority w:val="62"/>
    <w:rsid w:val="00112029"/>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3PHPDOCX" w:customStyle="1">
    <w:name w:val="Light Grid 3 PHPDOCX"/>
    <w:uiPriority w:val="62"/>
    <w:rsid w:val="00112029"/>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4PHPDOCX" w:customStyle="1">
    <w:name w:val="Light Grid 4 PHPDOCX"/>
    <w:uiPriority w:val="62"/>
    <w:rsid w:val="00112029"/>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5PHPDOCX" w:customStyle="1">
    <w:name w:val="Light Grid 5 PHPDOCX"/>
    <w:uiPriority w:val="62"/>
    <w:rsid w:val="00112029"/>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6PHPDOCX" w:customStyle="1">
    <w:name w:val="Light Grid 6 PHPDOCX"/>
    <w:uiPriority w:val="62"/>
    <w:rsid w:val="00112029"/>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PHPDOCX" w:customStyle="1">
    <w:name w:val="Medium Shading 1 PHPDOCX"/>
    <w:uiPriority w:val="63"/>
    <w:rsid w:val="00535F5A"/>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PHPDOCX" w:customStyle="1">
    <w:name w:val="Medium Shading 1 Accent 1 PHPDOCX"/>
    <w:uiPriority w:val="63"/>
    <w:rsid w:val="00535F5A"/>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PHPDOCX" w:customStyle="1">
    <w:name w:val="Medium Shading 1 Accent 2 PHPDOCX"/>
    <w:uiPriority w:val="63"/>
    <w:rsid w:val="00535F5A"/>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PHPDOCX" w:customStyle="1">
    <w:name w:val="Medium Shading 1 Accent 3 PHPDOCX"/>
    <w:uiPriority w:val="63"/>
    <w:rsid w:val="00535F5A"/>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PHPDOCX" w:customStyle="1">
    <w:name w:val="Medium Shading 1 Accent 4 PHPDOCX"/>
    <w:uiPriority w:val="63"/>
    <w:rsid w:val="00535F5A"/>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PHPDOCX" w:customStyle="1">
    <w:name w:val="Medium Shading 1 Accent 5 PHPDOCX"/>
    <w:uiPriority w:val="63"/>
    <w:rsid w:val="00535F5A"/>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PHPDOCX" w:customStyle="1">
    <w:name w:val="Medium Shading 1 Accent 6 PHPDOCX"/>
    <w:uiPriority w:val="63"/>
    <w:rsid w:val="00535F5A"/>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PHPDOCX" w:customStyle="1">
    <w:name w:val="Medium Shading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PHPDOCX" w:customStyle="1">
    <w:name w:val="Medium Shading 2 Accent 1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PHPDOCX" w:customStyle="1">
    <w:name w:val="Medium Shading 2 Accent 2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PHPDOCX" w:customStyle="1">
    <w:name w:val="Medium Shading 2 Accent 3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PHPDOCX" w:customStyle="1">
    <w:name w:val="Medium Shading 2 Accent 4 PHPDOCX"/>
    <w:uiPriority w:val="64"/>
    <w:rsid w:val="00535F5A"/>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PHPDOCX" w:customStyle="1">
    <w:name w:val="Medium Shading 2 Accent 5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PHPDOCX" w:customStyle="1">
    <w:name w:val="Medium Shading 2 Accent 6 PHPDOCX"/>
    <w:uiPriority w:val="64"/>
    <w:rsid w:val="00361FF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PHPDOCX" w:customStyle="1">
    <w:name w:val="Medium List 1 PHPDOCX"/>
    <w:uiPriority w:val="65"/>
    <w:rsid w:val="00361FF4"/>
    <w:pPr>
      <w:spacing w:after="0" w:line="240" w:lineRule="auto"/>
    </w:pPr>
    <w:rPr>
      <w:color w:val="000000" w:themeColor="text1"/>
      <w:sz w:val="20"/>
      <w:szCs w:val="20"/>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PHPDOCX" w:customStyle="1">
    <w:name w:val="Medium List 1 Accent 1 PHPDOCX"/>
    <w:uiPriority w:val="65"/>
    <w:rsid w:val="00361FF4"/>
    <w:pPr>
      <w:spacing w:after="0" w:line="240" w:lineRule="auto"/>
    </w:pPr>
    <w:rPr>
      <w:color w:val="000000" w:themeColor="text1"/>
      <w:sz w:val="20"/>
      <w:szCs w:val="20"/>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PHPDOCX" w:customStyle="1">
    <w:name w:val="Medium List 1 Accent 2 PHPDOCX"/>
    <w:uiPriority w:val="65"/>
    <w:rsid w:val="00361FF4"/>
    <w:pPr>
      <w:spacing w:after="0" w:line="240" w:lineRule="auto"/>
    </w:pPr>
    <w:rPr>
      <w:color w:val="000000" w:themeColor="text1"/>
      <w:sz w:val="20"/>
      <w:szCs w:val="20"/>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PHPDOCX" w:customStyle="1">
    <w:name w:val="Medium List 1 Accent 3 PHPDOCX"/>
    <w:uiPriority w:val="65"/>
    <w:rsid w:val="00361FF4"/>
    <w:pPr>
      <w:spacing w:after="0" w:line="240" w:lineRule="auto"/>
    </w:pPr>
    <w:rPr>
      <w:color w:val="000000" w:themeColor="text1"/>
      <w:sz w:val="20"/>
      <w:szCs w:val="20"/>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PHPDOCX" w:customStyle="1">
    <w:name w:val="Medium List 1 Accent 4 PHPDOCX"/>
    <w:uiPriority w:val="65"/>
    <w:rsid w:val="00361FF4"/>
    <w:pPr>
      <w:spacing w:after="0" w:line="240" w:lineRule="auto"/>
    </w:pPr>
    <w:rPr>
      <w:color w:val="000000" w:themeColor="text1"/>
      <w:sz w:val="20"/>
      <w:szCs w:val="20"/>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PHPDOCX" w:customStyle="1">
    <w:name w:val="Medium List 1 Accent 5 PHPDOCX"/>
    <w:uiPriority w:val="65"/>
    <w:rsid w:val="00361FF4"/>
    <w:pPr>
      <w:spacing w:after="0" w:line="240" w:lineRule="auto"/>
    </w:pPr>
    <w:rPr>
      <w:color w:val="000000" w:themeColor="text1"/>
      <w:sz w:val="20"/>
      <w:szCs w:val="20"/>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PHPDOCX" w:customStyle="1">
    <w:name w:val="Medium List 1 Accent 6 PHPDOCX"/>
    <w:uiPriority w:val="65"/>
    <w:rsid w:val="00361FF4"/>
    <w:pPr>
      <w:spacing w:after="0" w:line="240" w:lineRule="auto"/>
    </w:pPr>
    <w:rPr>
      <w:color w:val="000000" w:themeColor="text1"/>
      <w:sz w:val="20"/>
      <w:szCs w:val="20"/>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PHPDOCX" w:customStyle="1">
    <w:name w:val="Medium Lis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PHPDOCX" w:customStyle="1">
    <w:name w:val="Medium List 2 Accent 1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PHPDOCX" w:customStyle="1">
    <w:name w:val="Medium List 2 Accent 2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PHPDOCX" w:customStyle="1">
    <w:name w:val="Medium List 2 Accent 3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PHPDOCX" w:customStyle="1">
    <w:name w:val="Medium List 2 Accent 4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PHPDOCX" w:customStyle="1">
    <w:name w:val="Medium List 2 Accent 5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PHPDOCX" w:customStyle="1">
    <w:name w:val="Medium List 2 Accent 6 PHPDOCX"/>
    <w:uiPriority w:val="66"/>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PHPDOCX" w:customStyle="1">
    <w:name w:val="Medium Grid 1 PHPDOCX"/>
    <w:uiPriority w:val="67"/>
    <w:rsid w:val="00361FF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PHPDOCX" w:customStyle="1">
    <w:name w:val="Medium Grid 1 Accent 1 PHPDOCX"/>
    <w:uiPriority w:val="67"/>
    <w:rsid w:val="00361FF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PHPDOCX" w:customStyle="1">
    <w:name w:val="Medium Grid 1 Accent 2 PHPDOCX"/>
    <w:uiPriority w:val="67"/>
    <w:rsid w:val="00361FF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PHPDOCX" w:customStyle="1">
    <w:name w:val="Medium Grid 1 Accent 3 PHPDOCX"/>
    <w:uiPriority w:val="67"/>
    <w:rsid w:val="00361FF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PHPDOCX" w:customStyle="1">
    <w:name w:val="Medium Grid 1 Accent 4 PHPDOCX"/>
    <w:uiPriority w:val="67"/>
    <w:rsid w:val="00361FF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PHPDOCX" w:customStyle="1">
    <w:name w:val="Medium Grid 1 Accent 5 PHPDOCX"/>
    <w:uiPriority w:val="67"/>
    <w:rsid w:val="00361FF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PHPDOCX" w:customStyle="1">
    <w:name w:val="Medium Grid 1 Accent 6 PHPDOCX"/>
    <w:uiPriority w:val="67"/>
    <w:rsid w:val="00361FF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PHPDOCX" w:customStyle="1">
    <w:name w:val="Medium Grid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PHPDOCX" w:customStyle="1">
    <w:name w:val="Medium Grid 2 Accent 1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PHPDOCX" w:customStyle="1">
    <w:name w:val="Medium Grid 2 Accent 2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PHPDOCX" w:customStyle="1">
    <w:name w:val="Medium Grid 2 Accent 3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PHPDOCX" w:customStyle="1">
    <w:name w:val="Medium Grid 2 Accent 4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PHPDOCX" w:customStyle="1">
    <w:name w:val="Medium Grid 2 Accent 5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PHPDOCX" w:customStyle="1">
    <w:name w:val="Medium Grid 2 Accent 6 PHPDOCX"/>
    <w:uiPriority w:val="68"/>
    <w:rsid w:val="00361FF4"/>
    <w:pPr>
      <w:spacing w:after="0" w:line="240" w:lineRule="auto"/>
    </w:pPr>
    <w:rPr>
      <w:rFonts w:asciiTheme="majorHAnsi" w:cstheme="majorBidi" w:eastAsiaTheme="majorEastAsia" w:hAnsiTheme="majorHAnsi"/>
      <w:color w:val="000000" w:themeColor="text1"/>
      <w:sz w:val="20"/>
      <w:szCs w:val="20"/>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PHPDOCX" w:customStyle="1">
    <w:name w:val="Medium Grid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PHPDOCX" w:customStyle="1">
    <w:name w:val="Medium Grid 3 Accent 1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PHPDOCX" w:customStyle="1">
    <w:name w:val="Medium Grid 3 Accent 2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PHPDOCX" w:customStyle="1">
    <w:name w:val="Medium Grid 3 Accent 3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5PHPDOCX" w:customStyle="1">
    <w:name w:val="Medium Grid 3 Accent 5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4PHPDOCX" w:customStyle="1">
    <w:name w:val="Medium Grid 3 Accent 4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6PHPDOCX" w:customStyle="1">
    <w:name w:val="Medium Grid 3 Accent 6 PHPDOCX"/>
    <w:uiPriority w:val="69"/>
    <w:rsid w:val="00361FF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PHPDOCX" w:customStyle="1">
    <w:name w:val="Dark List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PHPDOCX" w:customStyle="1">
    <w:name w:val="Dark List Accent 1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PHPDOCX" w:customStyle="1">
    <w:name w:val="Dark List Accent 2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PHPDOCX" w:customStyle="1">
    <w:name w:val="Dark List Accent 3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PHPDOCX" w:customStyle="1">
    <w:name w:val="Dark List Accent 4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PHPDOCX" w:customStyle="1">
    <w:name w:val="Dark List Accent 5 PHPDOCX"/>
    <w:uiPriority w:val="70"/>
    <w:rsid w:val="00361FF4"/>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PHPDOCX" w:customStyle="1">
    <w:name w:val="Dark List Accent 6 PHPDOCX"/>
    <w:uiPriority w:val="70"/>
    <w:rsid w:val="00AC197E"/>
    <w:pPr>
      <w:spacing w:after="0" w:line="240" w:lineRule="auto"/>
    </w:pPr>
    <w:rPr>
      <w:color w:val="ffffff" w:themeColor="background1"/>
      <w:sz w:val="20"/>
      <w:szCs w:val="20"/>
    </w:rPr>
    <w:tblPr>
      <w:tblStyleRowBandSize w:val="1"/>
      <w:tblStyleColBandSize w:val="1"/>
      <w:tblInd w:w="0.0" w:type="dxa"/>
      <w:tblCellMar>
        <w:top w:w="0.0" w:type="dxa"/>
        <w:left w:w="108.0" w:type="dxa"/>
        <w:bottom w:w="0.0" w:type="dxa"/>
        <w:right w:w="108.0" w:type="dxa"/>
      </w:tblCellMar>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PHPDOCX" w:customStyle="1">
    <w:name w:val="Colorful Shading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PHPDOCX" w:customStyle="1">
    <w:name w:val="Colorful Shading Accent 1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PHPDOCX" w:customStyle="1">
    <w:name w:val="Colorful Shading Accent 2 PHPDOCX"/>
    <w:uiPriority w:val="71"/>
    <w:rsid w:val="00AC197E"/>
    <w:pPr>
      <w:spacing w:after="0" w:line="240" w:lineRule="auto"/>
    </w:pPr>
    <w:rPr>
      <w:color w:val="000000" w:themeColor="text1"/>
      <w:sz w:val="20"/>
      <w:szCs w:val="20"/>
    </w:rPr>
    <w:tblPr>
      <w:tblStyleRowBandSize w:val="1"/>
      <w:tblStyleColBandSize w:val="1"/>
      <w:tblInd w:w="0.0" w:type="dxa"/>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PHPDOCX" w:customStyle="1">
    <w:name w:val="Colorful Shading Accent 3 PHPDOCX"/>
    <w:uiPriority w:val="71"/>
    <w:rsid w:val="00AC197E"/>
    <w:pPr>
      <w:spacing w:after="0" w:line="240" w:lineRule="auto"/>
    </w:pPr>
    <w:rPr>
      <w:color w:val="000000" w:themeColor="text1"/>
      <w:sz w:val="20"/>
      <w:szCs w:val="20"/>
    </w:rPr>
    <w:tblPr>
      <w:tblStyleRowBandSize w:val="1"/>
      <w:tblStyleColBandSize w:val="1"/>
      <w:tblInd w:w="0.0" w:type="dxa"/>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PHPDOCX" w:customStyle="1">
    <w:name w:val="Colorful Shading Accent 4 PHPDOCX"/>
    <w:uiPriority w:val="71"/>
    <w:rsid w:val="00AC197E"/>
    <w:pPr>
      <w:spacing w:after="0" w:line="240" w:lineRule="auto"/>
    </w:pPr>
    <w:rPr>
      <w:color w:val="000000" w:themeColor="text1"/>
      <w:sz w:val="20"/>
      <w:szCs w:val="20"/>
    </w:rPr>
    <w:tblPr>
      <w:tblStyleRowBandSize w:val="1"/>
      <w:tblStyleColBandSize w:val="1"/>
      <w:tblInd w:w="0.0" w:type="dxa"/>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PHPDOCX" w:customStyle="1">
    <w:name w:val="Colorful Shading Accent 5 PHPDOCX"/>
    <w:uiPriority w:val="71"/>
    <w:rsid w:val="00AC197E"/>
    <w:pPr>
      <w:spacing w:after="0" w:line="240" w:lineRule="auto"/>
    </w:pPr>
    <w:rPr>
      <w:color w:val="000000" w:themeColor="text1"/>
      <w:sz w:val="20"/>
      <w:szCs w:val="20"/>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PHPDOCX" w:customStyle="1">
    <w:name w:val="Colorful Shading Accent 6 PHPDOCX"/>
    <w:uiPriority w:val="71"/>
    <w:rsid w:val="00AC197E"/>
    <w:pPr>
      <w:spacing w:after="0" w:line="240" w:lineRule="auto"/>
    </w:pPr>
    <w:rPr>
      <w:color w:val="000000" w:themeColor="text1"/>
      <w:sz w:val="20"/>
      <w:szCs w:val="20"/>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PHPDOCX" w:customStyle="1">
    <w:name w:val="Colorful List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PHPDOCX" w:customStyle="1">
    <w:name w:val="Colorful List Accent 1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PHPDOCX" w:customStyle="1">
    <w:name w:val="Colorful List Accent 2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PHPDOCX" w:customStyle="1">
    <w:name w:val="Colorful List Accent 3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PHPDOCX" w:customStyle="1">
    <w:name w:val="Colorful List Accent 4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PHPDOCX" w:customStyle="1">
    <w:name w:val="Colorful List Accent 5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PHPDOCX" w:customStyle="1">
    <w:name w:val="Colorful List Accent 6 PHPDOCX"/>
    <w:uiPriority w:val="72"/>
    <w:rsid w:val="00AC197E"/>
    <w:pPr>
      <w:spacing w:after="0" w:line="240" w:lineRule="auto"/>
    </w:pPr>
    <w:rPr>
      <w:color w:val="000000" w:themeColor="text1"/>
      <w:sz w:val="20"/>
      <w:szCs w:val="20"/>
    </w:rPr>
    <w:tblPr>
      <w:tblStyleRowBandSize w:val="1"/>
      <w:tblStyleColBandSize w:val="1"/>
      <w:tblInd w:w="0.0" w:type="dxa"/>
      <w:tblCellMar>
        <w:top w:w="0.0" w:type="dxa"/>
        <w:left w:w="108.0" w:type="dxa"/>
        <w:bottom w:w="0.0" w:type="dxa"/>
        <w:right w:w="108.0" w:type="dxa"/>
      </w:tblCellMar>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PHPDOCX" w:customStyle="1">
    <w:name w:val="Colorful Grid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PHPDOCX" w:customStyle="1">
    <w:name w:val="Colorful Grid Accent 1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PHPDOCX" w:customStyle="1">
    <w:name w:val="Colorful Grid Accent 2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PHPDOCX" w:customStyle="1">
    <w:name w:val="Colorful Grid Accent 3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PHPDOCX" w:customStyle="1">
    <w:name w:val="Colorful Grid Accent 4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PHPDOCX" w:customStyle="1">
    <w:name w:val="Colorful Grid Accent 5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PHPDOCX" w:customStyle="1">
    <w:name w:val="Colorful Grid Accent 6 PHPDOCX"/>
    <w:uiPriority w:val="73"/>
    <w:rsid w:val="00AC197E"/>
    <w:pPr>
      <w:spacing w:after="0" w:line="240" w:lineRule="auto"/>
    </w:pPr>
    <w:rPr>
      <w:color w:val="000000" w:themeColor="text1"/>
      <w:sz w:val="20"/>
      <w:szCs w:val="20"/>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paragraph" w:styleId="MyFooter" w:customStyle="1">
    <w:name w:val="MyFooter"/>
    <w:link w:val="MyFooterCar"/>
    <w:uiPriority w:val="99"/>
    <w:unhideWhenUsed w:val="1"/>
    <w:rsid w:val="006E0FDA"/>
    <w:rPr>
      <w:i w:val="1"/>
      <w:color w:val="808080"/>
      <w:sz w:val="20"/>
    </w:rPr>
  </w:style>
  <w:style w:type="character" w:styleId="MyFooterCar" w:customStyle="1">
    <w:name w:val="MyFooterCar"/>
    <w:link w:val="MyFooter"/>
    <w:uiPriority w:val="99"/>
    <w:unhideWhenUsed w:val="1"/>
    <w:rsid w:val="006E0FDA"/>
    <w:rPr>
      <w:i w:val="1"/>
      <w:color w:val="808080"/>
      <w:sz w:val="20"/>
    </w:rPr>
  </w:style>
  <w:style w:type="paragraph" w:styleId="Header">
    <w:name w:val="header"/>
    <w:basedOn w:val="Normal"/>
    <w:link w:val="HeaderChar"/>
    <w:uiPriority w:val="99"/>
    <w:unhideWhenUsed w:val="1"/>
    <w:rsid w:val="004A1C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1C83"/>
  </w:style>
  <w:style w:type="paragraph" w:styleId="Footer">
    <w:name w:val="footer"/>
    <w:basedOn w:val="Normal"/>
    <w:link w:val="FooterChar"/>
    <w:uiPriority w:val="99"/>
    <w:unhideWhenUsed w:val="1"/>
    <w:rsid w:val="004A1C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1C83"/>
  </w:style>
  <w:style w:type="paragraph" w:styleId="ListParagraph">
    <w:name w:val="List Paragraph"/>
    <w:basedOn w:val="Normal"/>
    <w:uiPriority w:val="99"/>
    <w:rsid w:val="00086DD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nprOmB+qF+N+Ie4NHJhdGATqw==">AMUW2mUdOb3M0iWXoJwxgYnKqR4c+3iy4iyNRzxM1lo1pUI7lifrpLSVC9uGhLPRhcfjFOdQEDo53PNq9D1J2ltvmIjBz9rfBqwfjobETxDMqpgIRHNszIM=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2021-08-02T20:39:00Z</dcterms:created>
  <dc:creator>PHPDocX</dc:creator>
</cp:coreProperties>
</file>